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67B3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6D82">
        <w:rPr>
          <w:rFonts w:ascii="Times New Roman" w:hAnsi="Times New Roman" w:cs="Times New Roman"/>
          <w:b/>
          <w:bCs/>
        </w:rPr>
        <w:t xml:space="preserve">UCHWAŁA Nr XVIII.   .2020 </w:t>
      </w:r>
    </w:p>
    <w:p w14:paraId="55220D3A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6D82">
        <w:rPr>
          <w:rFonts w:ascii="Times New Roman" w:hAnsi="Times New Roman" w:cs="Times New Roman"/>
          <w:b/>
          <w:bCs/>
        </w:rPr>
        <w:t>RADY GMINY ZŁOTÓW</w:t>
      </w:r>
    </w:p>
    <w:p w14:paraId="166243B0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6D82">
        <w:rPr>
          <w:rFonts w:ascii="Times New Roman" w:hAnsi="Times New Roman" w:cs="Times New Roman"/>
          <w:b/>
          <w:bCs/>
        </w:rPr>
        <w:t xml:space="preserve">z dnia 31 marca 2020 r. </w:t>
      </w:r>
    </w:p>
    <w:p w14:paraId="52CB73B4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22A624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4CA68A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6D82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259DF8D1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6D82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F56D82">
        <w:rPr>
          <w:rFonts w:ascii="Times New Roman" w:hAnsi="Times New Roman" w:cs="Times New Roman"/>
          <w:b/>
          <w:bCs/>
        </w:rPr>
        <w:br/>
        <w:t>na lata 2020-2026</w:t>
      </w:r>
    </w:p>
    <w:p w14:paraId="385F26FE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67B989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459FBF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0E6090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D82">
        <w:rPr>
          <w:rFonts w:ascii="Times New Roman" w:hAnsi="Times New Roman" w:cs="Times New Roman"/>
        </w:rPr>
        <w:tab/>
        <w:t>Na podstawie art. 18 ust. 2 pkt 15 ustawy z dnia 8 marca 1990 r. o samorządzie gminnym  (Dz. U. z 2019 r. poz. 506 z późn. zm.) oraz art. 226, 227, 228, 230 ust. 6 ustawy z dnia 27 sierpnia 2009 r. o finansach publicznych (Dz. U. z 2019 r. poz. 869 z późn. zm.) Rada Gminy Złotów uchwala, co następuje:</w:t>
      </w:r>
    </w:p>
    <w:p w14:paraId="439B7005" w14:textId="77777777" w:rsidR="00F56D82" w:rsidRPr="00F56D82" w:rsidRDefault="00F56D82" w:rsidP="00F56D8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254576" w14:textId="77777777" w:rsidR="00F56D82" w:rsidRPr="00F56D82" w:rsidRDefault="00F56D82" w:rsidP="00F56D8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D82">
        <w:rPr>
          <w:rFonts w:ascii="Times New Roman" w:hAnsi="Times New Roman" w:cs="Times New Roman"/>
        </w:rPr>
        <w:t>W uchwale Nr XV.110.2019 Rady Gminy Złotów z dnia 30 grudnia 2019 r. w sprawie uchwalenia Wieloletniej Prognozy Finansowej na lata 2020-2026, zmienionej uchwałą Rady Gminy Złotów               Nr XVI.118.2020 z dnia 30 stycznia 2020 r., Nr XVII.129.2020 z dnia 27 lutego 2020 r. oraz zarządzeniem Wójta Gminy Złotów Nr 33.2020 z dnia 12 marca 2020 r. wprowadza się zmiany:</w:t>
      </w:r>
    </w:p>
    <w:p w14:paraId="59E68AF2" w14:textId="77777777" w:rsidR="00F56D82" w:rsidRPr="00F56D82" w:rsidRDefault="00F56D82" w:rsidP="00F56D8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6D3FE6" w14:textId="77777777" w:rsidR="00F56D82" w:rsidRPr="00F56D82" w:rsidRDefault="00F56D82" w:rsidP="00F56D8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D82">
        <w:rPr>
          <w:rFonts w:ascii="Times New Roman" w:hAnsi="Times New Roman" w:cs="Times New Roman"/>
          <w:b/>
          <w:bCs/>
        </w:rPr>
        <w:t xml:space="preserve">      § 1.</w:t>
      </w:r>
      <w:r w:rsidRPr="00F56D82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06396088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38EC30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D82">
        <w:rPr>
          <w:rFonts w:ascii="Times New Roman" w:hAnsi="Times New Roman" w:cs="Times New Roman"/>
          <w:b/>
          <w:bCs/>
        </w:rPr>
        <w:t xml:space="preserve">     § 2. </w:t>
      </w:r>
      <w:r w:rsidRPr="00F56D82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3CC9E2C7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0DB101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D82">
        <w:rPr>
          <w:rFonts w:ascii="Times New Roman" w:hAnsi="Times New Roman" w:cs="Times New Roman"/>
          <w:b/>
          <w:bCs/>
        </w:rPr>
        <w:t xml:space="preserve">     § 3. </w:t>
      </w:r>
      <w:r w:rsidRPr="00F56D82">
        <w:rPr>
          <w:rFonts w:ascii="Times New Roman" w:hAnsi="Times New Roman" w:cs="Times New Roman"/>
        </w:rPr>
        <w:t xml:space="preserve">Wykonanie uchwały powierza się Wójtowi Gminy Złotów. </w:t>
      </w:r>
    </w:p>
    <w:p w14:paraId="304C3C7F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B99266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D82">
        <w:rPr>
          <w:rFonts w:ascii="Times New Roman" w:hAnsi="Times New Roman" w:cs="Times New Roman"/>
          <w:b/>
          <w:bCs/>
        </w:rPr>
        <w:t xml:space="preserve">     § 4.</w:t>
      </w:r>
      <w:r w:rsidRPr="00F56D82">
        <w:rPr>
          <w:rFonts w:ascii="Times New Roman" w:hAnsi="Times New Roman" w:cs="Times New Roman"/>
        </w:rPr>
        <w:t xml:space="preserve"> Uchwała wchodzi w życie z dniem podjęcia.</w:t>
      </w:r>
    </w:p>
    <w:p w14:paraId="25325116" w14:textId="77777777" w:rsidR="00F56D82" w:rsidRPr="00F56D82" w:rsidRDefault="00F56D82" w:rsidP="00F56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1D44C2" w14:textId="77777777" w:rsidR="00036AE7" w:rsidRPr="00036AE7" w:rsidRDefault="00036AE7" w:rsidP="00036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65BC3C" w14:textId="77777777" w:rsidR="00413A0E" w:rsidRPr="00C32754" w:rsidRDefault="00413A0E" w:rsidP="0041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F32DC0" w14:textId="77777777" w:rsidR="00C32754" w:rsidRPr="00C32754" w:rsidRDefault="00C32754" w:rsidP="00C32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8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16DC8E9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656EF4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14:paraId="1C19669C" w14:textId="57718F89" w:rsidR="00F56D82" w:rsidRDefault="00F56D82" w:rsidP="00C327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56D82">
        <w:rPr>
          <w:rFonts w:ascii="Times New Roman" w:eastAsia="Calibri" w:hAnsi="Times New Roman" w:cs="Times New Roman"/>
          <w:b/>
          <w:lang w:eastAsia="en-US"/>
        </w:rPr>
        <w:t xml:space="preserve">Załącznik Nr 1 do uchwały nr XVIII.  .2020  Rady Gminy Złotów z dnia 31 marca 2020 r. w sprawie wprowadzenia zmian do uchwały </w:t>
      </w:r>
      <w:r>
        <w:rPr>
          <w:rFonts w:ascii="Times New Roman" w:eastAsia="Calibri" w:hAnsi="Times New Roman" w:cs="Times New Roman"/>
          <w:b/>
          <w:lang w:eastAsia="en-US"/>
        </w:rPr>
        <w:br/>
      </w:r>
      <w:r w:rsidRPr="00F56D82">
        <w:rPr>
          <w:rFonts w:ascii="Times New Roman" w:eastAsia="Calibri" w:hAnsi="Times New Roman" w:cs="Times New Roman"/>
          <w:b/>
          <w:lang w:eastAsia="en-US"/>
        </w:rPr>
        <w:t>w sprawie uchwalenia Wieloletniej Prognozy Finansowej Gminy Złotów na lata 2020 - 2026.</w:t>
      </w:r>
    </w:p>
    <w:p w14:paraId="158229CB" w14:textId="77777777" w:rsidR="00F56D82" w:rsidRPr="00AE6402" w:rsidRDefault="00F56D82" w:rsidP="00C327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14:paraId="418994AF" w14:textId="77777777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ADE4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C3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2FB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14:paraId="6250A62A" w14:textId="77777777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17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DD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95E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93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898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D3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70FC8A5" w14:textId="77777777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CB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73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528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ED1D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800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3353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0AA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2713CB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7725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D9C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BBE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7E69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A507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14:paraId="00026EA8" w14:textId="77777777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03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D3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71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74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6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D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6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6A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77E0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44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CE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646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14:paraId="7005C6F1" w14:textId="77777777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5BCF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477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110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4C0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8ED8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583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203F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235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49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D1E6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77B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B9A5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14:paraId="6DA229D9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ADEF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DB4CC4" w14:textId="3D80D535" w:rsidR="00AE6402" w:rsidRPr="0015246B" w:rsidRDefault="00A41E4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48 147 885,07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1CCEF8" w14:textId="67E4DFAC" w:rsidR="00AE6402" w:rsidRPr="0015246B" w:rsidRDefault="00A41E4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43 658 543,00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D03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4 672 965,00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AE70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1C7C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17 079 665,00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EEAF" w14:textId="3DE3F63A" w:rsidR="00AE6402" w:rsidRPr="0015246B" w:rsidRDefault="00F920CE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13 609 051,00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C68F8" w14:textId="268462ED" w:rsidR="00AE6402" w:rsidRPr="0015246B" w:rsidRDefault="00AE6402" w:rsidP="00F920C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413A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21</w:t>
            </w:r>
            <w:r w:rsidR="00F920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413A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8</w:t>
            </w:r>
            <w:r w:rsidR="00D37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3D1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FC9884" w14:textId="53C65A19" w:rsidR="00AE6402" w:rsidRPr="0015246B" w:rsidRDefault="00F920C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4 489 342,07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F2BE" w14:textId="77777777"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23 993,00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447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</w:tr>
      <w:tr w:rsidR="00AE6402" w:rsidRPr="0015246B" w14:paraId="2F0BB02D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2C68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1F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F91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3A5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02B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D45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BF914" w14:textId="0C0A4045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</w:t>
            </w:r>
            <w:r w:rsidR="00F920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="00F920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F2F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9A8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237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766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702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AE6D1D3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728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002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8AA1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B4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F95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171C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A87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DCAE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12AF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D3EEC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37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7ABE6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8C2A198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C81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314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EE4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8F41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F4B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E3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DE4A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DEA3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3E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742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7B7C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FA9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BD2B08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E21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831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340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72F3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994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02D2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5AE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058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9E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2FA7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7DA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8D75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5F7CA5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CB00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DD8B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D4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A747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F00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3C570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E390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24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1A0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44B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AE36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7210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CEF4C2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1A5C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F30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60D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0475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BD3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98B9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1660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74A6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326A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2E0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A042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1DC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3496528" w14:textId="77777777"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11BAAC7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417616A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6A5020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1EF3C15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084D66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1C733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F1EA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C9E3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1E6A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14:paraId="483287C0" w14:textId="77777777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A9E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D46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Wydatki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6EDD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AE6402" w:rsidRPr="0015246B" w14:paraId="66E56905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E1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2E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F684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Wydatki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32FD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2B10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Wydatki majątkowe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34BA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AE6402" w:rsidRPr="0015246B" w14:paraId="6B9A5CB7" w14:textId="77777777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EB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29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B6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49405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367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439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DE5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B8C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E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5F32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850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5EB5C5E7" w14:textId="77777777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9B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C1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B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5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9693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EF29D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4F0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E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22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F27D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14:paraId="52BCAC60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7613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9F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F8B2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EFF5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B5B4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7BC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6A1A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215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A9C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39A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A32F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5B82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14:paraId="2A24EC84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DCC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C333D" w14:textId="32775B0A" w:rsidR="00AE6402" w:rsidRPr="0015246B" w:rsidRDefault="00E8300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48 041 585,07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E65E0A" w14:textId="501C78CB" w:rsidR="00AE6402" w:rsidRPr="0015246B" w:rsidRDefault="00E8300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40 566 009,62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265EC" w14:textId="2286B94B" w:rsidR="00AE6402" w:rsidRPr="0015246B" w:rsidRDefault="00E8300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16 017 103,00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FCE2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2EB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46B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92E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3FB4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0CD664" w14:textId="276DE121" w:rsidR="00AE6402" w:rsidRPr="0015246B" w:rsidRDefault="00E8300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7 475 575,45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9A28E" w14:textId="7794DF95" w:rsidR="00AE6402" w:rsidRPr="0015246B" w:rsidRDefault="00E8300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7 475 575,45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DEE8A" w14:textId="6126FE0F" w:rsidR="00AE6402" w:rsidRPr="0015246B" w:rsidRDefault="00E8300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8 000,00</w:t>
            </w:r>
          </w:p>
        </w:tc>
      </w:tr>
      <w:tr w:rsidR="00AE6402" w:rsidRPr="0015246B" w14:paraId="4E2519EE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92494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169DB" w14:textId="4C55A0CE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6BA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2D1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90B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441A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975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5B8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F2CE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EBF61B" w14:textId="2F9AD52B" w:rsidR="00AE6402" w:rsidRPr="0015246B" w:rsidRDefault="00036AE7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4D4A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3C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768144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0B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F67E9" w14:textId="7BBC2D26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F20E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220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0FA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C691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CC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831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A03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7B46F" w14:textId="41F42185" w:rsidR="00AE6402" w:rsidRPr="0015246B" w:rsidRDefault="00036AE7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F1C9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1E4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6B052C1B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E006A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6CC4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E68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C3ED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6CCA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AB17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8C96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24D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27A7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4C89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06B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D4D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252690CD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9FA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56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229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41B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1C6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F00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2EB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3EB3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BCD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871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4A7B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13D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DFC8579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8DC2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1A017" w14:textId="5D02CBA5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744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1B1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03E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7944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D4A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179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5AEE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DA860" w14:textId="7488E5CD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E13C8C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CA0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F53056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9965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755F5" w14:textId="180F9031" w:rsidR="00AE6402" w:rsidRPr="0015246B" w:rsidRDefault="00772D9C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5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B07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EF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362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6BD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209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EB4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E1A41E" w14:textId="050AB84C" w:rsidR="00AE6402" w:rsidRPr="0015246B" w:rsidRDefault="00036AE7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61E0FA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009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F04537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4028B1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9DE3D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399E3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76B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B4D16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D36D1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0BBB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F19A3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5956F6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E09B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3B6094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8F64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14:paraId="63123789" w14:textId="77777777" w:rsidTr="00E8300A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B9B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20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3FE8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E8B8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Przychody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F5FF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AE6402" w:rsidRPr="0015246B" w14:paraId="2302C06F" w14:textId="77777777" w:rsidTr="00E8300A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7F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1D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8B04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98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A566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391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71B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6C9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E8F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2B9B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1FD1D2A1" w14:textId="77777777" w:rsidTr="00E8300A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3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8FC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FA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D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C6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7BA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0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845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7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6D2F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00A0CBB3" w14:textId="77777777" w:rsidTr="00E8300A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A3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2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43A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8EEF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8AB2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24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E0C3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21F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6385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40C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14:paraId="258F68F1" w14:textId="77777777" w:rsidTr="00E8300A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33F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CC265" w14:textId="24934A0D" w:rsidR="00AE6402" w:rsidRPr="0015246B" w:rsidRDefault="00E8300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106 300,00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0AA8D7" w14:textId="48F51A83" w:rsidR="00AE6402" w:rsidRPr="0015246B" w:rsidRDefault="00E8300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106 300,00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C4A5A" w14:textId="37AED805" w:rsidR="00AE6402" w:rsidRPr="0015246B" w:rsidRDefault="00E8300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2 178 700,00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BD17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CAB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AD9A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01A3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FA3ED8" w14:textId="4CB03C2B" w:rsidR="00AE6402" w:rsidRPr="0015246B" w:rsidRDefault="00E8300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188 700,00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9C1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4369D969" w14:textId="77777777" w:rsidTr="00E8300A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B9AB5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EDD3A9" w14:textId="2FB33730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DDCBB1" w14:textId="3652CEFA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DC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954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C989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2CF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D3B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ED0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C82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EF3E985" w14:textId="77777777" w:rsidTr="00E8300A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65F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CEBA7" w14:textId="6CCEF0F0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93E02" w14:textId="0517A637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3CB2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981E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C8C5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3DA2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DFE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ED8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B215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64839BE2" w14:textId="77777777" w:rsidTr="00E8300A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8A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87F7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95305" w14:textId="77777777" w:rsidR="00AE6402" w:rsidRPr="0015246B" w:rsidRDefault="00772D9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62D57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A4DA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68D6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5574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2110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058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103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0EF3951F" w14:textId="77777777" w:rsidTr="00E8300A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0019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E89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D2BFA7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F49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781A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CF7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4EC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3A9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C8C9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E02B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FC53A9C" w14:textId="77777777" w:rsidTr="00E8300A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AC72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F06A7" w14:textId="797805A3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CF1087" w14:textId="3C37DBF6" w:rsidR="00AE6402" w:rsidRPr="0015246B" w:rsidRDefault="00772D9C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1 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B9FF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8815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089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6C2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8E9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F57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1098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BF4A33B" w14:textId="77777777" w:rsidTr="00E8300A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667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90DED8" w14:textId="4895BCE1" w:rsidR="00AE6402" w:rsidRPr="0015246B" w:rsidRDefault="00772D9C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1C85A" w14:textId="6FAD5929" w:rsidR="00AE6402" w:rsidRPr="0015246B" w:rsidRDefault="00772D9C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1 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0144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8639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697F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5617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034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D00C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3C0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32712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F06E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6EDD928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454B49F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616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683D3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005E8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37908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B04DF5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AB6B59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14:paraId="5B2DA6D5" w14:textId="77777777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209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DE5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EC2A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Rozchody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2518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AE6402" w:rsidRPr="0015246B" w14:paraId="405DCB29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FE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E1E7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DE3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B859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4B80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45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CF31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7E8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AE6402" w:rsidRPr="0015246B" w14:paraId="1C7C35FA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A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01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F88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42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F1D8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6C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7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BA7F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wyłączeń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B8E02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AE6402" w:rsidRPr="0015246B" w14:paraId="6F1B662D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A5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B5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6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1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8C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94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EA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6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BD6B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C503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3B1436D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BAC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D66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F34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E9101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1BDD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FF4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FB6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8C92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E4C0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C0C3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14:paraId="06C60B9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948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AF21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C85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198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72C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E4AD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311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D91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B38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025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B51C7D0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7D1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E79C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977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52395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D94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01F54" w14:textId="55CC4B70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EEBF57" w14:textId="00243051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2F6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0BC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EB4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7976BC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6B45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5D43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F69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A78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D7D5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07C85" w14:textId="43C220E6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5DC9F" w14:textId="649419EA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8DA5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1665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51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B5BF66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F1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EB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AFEF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8CE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756E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12EA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C8C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BAA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DC6D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52D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80BB8BF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949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51C8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394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C6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D944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1DAE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A98E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D9C1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E3D4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68A7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0838C892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BB61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91F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DD3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C030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3DF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8EF86" w14:textId="0E22189A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19D54D" w14:textId="747EF441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18BA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4E2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2FA0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2712024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33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E77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1043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5EE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F68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05FEF" w14:textId="02825543" w:rsidR="00AE6402" w:rsidRPr="0015246B" w:rsidRDefault="00772D9C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CD1C22" w14:textId="27C576B4" w:rsidR="00AE6402" w:rsidRPr="0015246B" w:rsidRDefault="00772D9C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BD02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1E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38A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8EAEB4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50F9B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2888526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CEBF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135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670585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F96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FFB2E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F1B0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C3C2CC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B8F25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D8CBA7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AD931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14:paraId="4F94041F" w14:textId="77777777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4556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0BACA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B21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F9E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F17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14:paraId="29048F9E" w14:textId="77777777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2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B34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łączna kwota przypadających na dany rok kwot ustawowych wyłączeń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AA51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DB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80B6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E8DC4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565B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14:paraId="4A115A26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9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95C0F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kwota wyłączeń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19BC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CD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C6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6D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3E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7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3BA45A00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80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FCB8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4B59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B1D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E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61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E5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BB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E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4E2A9067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81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0DA9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DB5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9A0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DAA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2D9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9E1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9FF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10B3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C7E8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14:paraId="1370B45F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29D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362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6AA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386A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E1FB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86C6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EE96C" w14:textId="6BEA8E6B" w:rsidR="00AE6402" w:rsidRPr="0015246B" w:rsidRDefault="004F5DC6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FDAB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B6431" w14:textId="003F6C17" w:rsidR="00AE6402" w:rsidRPr="0015246B" w:rsidRDefault="00E8300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3 092 533,38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FABDA" w14:textId="3301B305" w:rsidR="00AE6402" w:rsidRPr="0015246B" w:rsidRDefault="00AA2F91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3 281 233,38</w:t>
            </w:r>
          </w:p>
        </w:tc>
      </w:tr>
      <w:tr w:rsidR="00AE6402" w:rsidRPr="0015246B" w14:paraId="4E229111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462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29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EC3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13F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D66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72F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5AA63" w14:textId="7AC0C611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7 505</w:t>
            </w:r>
            <w:r w:rsidR="00033F09">
              <w:rPr>
                <w:rFonts w:ascii="Times New Roman" w:eastAsia="Times New Roman" w:hAnsi="Times New Roman" w:cs="Times New Roman"/>
                <w:sz w:val="14"/>
                <w:szCs w:val="14"/>
              </w:rPr>
              <w:t>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864D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55D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0DE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14:paraId="5C716DD8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2407B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4845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F9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056C1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F6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1F08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A2CC4F" w14:textId="14CF337E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5 810</w:t>
            </w:r>
            <w:r w:rsidR="00033F09">
              <w:rPr>
                <w:rFonts w:ascii="Times New Roman" w:eastAsia="Times New Roman" w:hAnsi="Times New Roman" w:cs="Times New Roman"/>
                <w:sz w:val="14"/>
                <w:szCs w:val="14"/>
              </w:rPr>
              <w:t>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4F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644E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C15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14:paraId="3960F505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FE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9F2F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C2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11E4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8F2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08A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B55C1" w14:textId="6D84F260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4 080</w:t>
            </w:r>
            <w:r w:rsidR="00033F09">
              <w:rPr>
                <w:rFonts w:ascii="Times New Roman" w:eastAsia="Times New Roman" w:hAnsi="Times New Roman" w:cs="Times New Roman"/>
                <w:sz w:val="14"/>
                <w:szCs w:val="14"/>
              </w:rPr>
              <w:t>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59D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CB6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112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14:paraId="103BFA4B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A49E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6EE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FF2C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610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F46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E12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60AB4E" w14:textId="0152E6A8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2 400</w:t>
            </w:r>
            <w:r w:rsidR="00033F09">
              <w:rPr>
                <w:rFonts w:ascii="Times New Roman" w:eastAsia="Times New Roman" w:hAnsi="Times New Roman" w:cs="Times New Roman"/>
                <w:sz w:val="14"/>
                <w:szCs w:val="14"/>
              </w:rPr>
              <w:t>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888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AEC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E4BD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32139706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DC6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F3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B65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D67C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6624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EF3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E984D" w14:textId="232E06AE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1 200</w:t>
            </w:r>
            <w:r w:rsidR="00033F09">
              <w:rPr>
                <w:rFonts w:ascii="Times New Roman" w:eastAsia="Times New Roman" w:hAnsi="Times New Roman" w:cs="Times New Roman"/>
                <w:sz w:val="14"/>
                <w:szCs w:val="14"/>
              </w:rPr>
              <w:t>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85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5CA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249F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1C99387D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959E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75A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327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71F3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9EC4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40E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992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DEFF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0DFC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5B6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3D18D89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3925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464EA4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E7D65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BBD6DF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D30E0F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3591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ECCC4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47C7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0759B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0A7B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2568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14F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14:paraId="56A1E45D" w14:textId="77777777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0372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3BD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14:paraId="0B5F9A8A" w14:textId="77777777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E9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0E7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Relacja określona po lewej stronie nierówności we wzorze, o którym mowa w art. 243 ust. 1 ustawy (po uwzględnieniu zobowiązań związku współtworzonego przez jednostkę samorządu terytorialnego oraz po uwzględnieniu ustawowych wyłączeń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ACAF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E110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4AC3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332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AF4E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14:paraId="1FB5FF60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860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642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52B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A1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1539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568C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69C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14:paraId="5646C689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12C6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548CB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A7E967" w14:textId="4D5D694F" w:rsidR="00AE6402" w:rsidRPr="0015246B" w:rsidRDefault="00AE6402" w:rsidP="00AA2F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</w:t>
            </w:r>
            <w:r w:rsidR="00AA2F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B1FDD7" w14:textId="7AC31398" w:rsidR="00AE6402" w:rsidRPr="0015246B" w:rsidRDefault="00AE6402" w:rsidP="00AA2F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</w:t>
            </w:r>
            <w:r w:rsidR="00AA2F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410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361F3" w14:textId="586EDADE" w:rsidR="00AE6402" w:rsidRPr="0015246B" w:rsidRDefault="00AA2F91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19D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663D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B3A899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B5D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6F4E11" w14:textId="50B2AD42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12A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C9CD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C5342" w14:textId="5A02ABFC" w:rsidR="00AE6402" w:rsidRPr="0015246B" w:rsidRDefault="00AA4D1A" w:rsidP="00AA2F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AA2F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2E3FE" w14:textId="17DA870B" w:rsidR="00AE6402" w:rsidRPr="0015246B" w:rsidRDefault="00AA2F91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20,09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159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30F5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6B297E3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DB3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93A4E" w14:textId="65661D9F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E8F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1EB2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4A9E7" w14:textId="0B6A07BA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A2F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6DDCE" w14:textId="6C13D91B" w:rsidR="00AE6402" w:rsidRPr="0015246B" w:rsidRDefault="00AA2F91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18,42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80E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AE5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44F92C3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DC5E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875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B99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206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822BCF" w14:textId="761C779D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AA2F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D7556D" w14:textId="5DFFC1EB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A2F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F51D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5C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0546745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213D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983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BE9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4BA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16,26%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761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45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A9D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8AB4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36D8976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E8ED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DD5963" w14:textId="44A0AD0C" w:rsidR="00AE6402" w:rsidRPr="0015246B" w:rsidRDefault="004F5DC6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BAFB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4FB4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E1E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6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9E2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4BFC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5214F838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F43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69BA0" w14:textId="7D9E62D0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5D2D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A87D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D6AE64" w14:textId="304B2192" w:rsidR="00AE6402" w:rsidRPr="0015246B" w:rsidRDefault="00AA2F91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D0F03" w14:textId="575B28FE" w:rsidR="00AE6402" w:rsidRPr="0015246B" w:rsidRDefault="00AA2F91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65DA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91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098362B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6E252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C93FE8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97F46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871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E7C7C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E766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54DE9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CED5F9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8F7E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CC11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14:paraId="0B0D43AF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C04E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7F20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14:paraId="0EAB39E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A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470C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C38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C23A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3A6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660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203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776A1D1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66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C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EC6B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D1E7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B13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A1A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9FE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D62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43AA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8AF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837E2E8" w14:textId="77777777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03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C8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B7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94C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E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80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733A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C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5D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E888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14:paraId="6772626B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08A5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6F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866B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070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8ED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1759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CB3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AB9A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B56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FD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14:paraId="120D7DE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369A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C1F1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4AFA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88AA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721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D84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D52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E55C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EA3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A863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90A616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380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62A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5BA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209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F9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05B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E33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86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F27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8BD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622B7952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712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94A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1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771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A09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F18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125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3C13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897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3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5709BC0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A2F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5F42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A52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985C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2CA0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04F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4EF3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A9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FFC7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A15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3056BAE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3F8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8F71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6B33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AA27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A6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9603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459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F7896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F68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950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905FB9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095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29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064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E27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82C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213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CF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3EE8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AEA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9422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80741A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284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E02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CA890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F78A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9F8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65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9D5C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5CA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2B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B439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96E4EC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D0069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99F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85C0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3B1D9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EA88B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8C899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861721" w14:textId="77777777" w:rsid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E7CC50D" w14:textId="77777777" w:rsidR="004F5DC6" w:rsidRDefault="004F5DC6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A05DB5" w14:textId="77777777" w:rsidR="004F5DC6" w:rsidRPr="0015246B" w:rsidRDefault="004F5DC6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3221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30CE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14:paraId="49BC4D7D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A87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E0FE67" w14:textId="77777777"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9E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51C239C1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EB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62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97D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6FEF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4246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925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79EE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B99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106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14:paraId="5979F61A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8D3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4C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227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CB3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1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EBE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E6F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0A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FE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1D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A6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1A4C565F" w14:textId="77777777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3C3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50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C639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09B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DF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4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4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1D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0A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A8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45CB573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2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7019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8E6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BE01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FD2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7280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69E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9D0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C7B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088F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7A4C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14:paraId="293BCB3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E96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4FEA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DC18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572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6A95E" w14:textId="1BC1A87B" w:rsidR="00AE6402" w:rsidRPr="0015246B" w:rsidRDefault="00AA2F91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5 613 141,41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C48A1" w14:textId="77777777" w:rsidR="00AE6402" w:rsidRPr="0015246B" w:rsidRDefault="00AE6402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9AF4EC" w14:textId="046AA99D" w:rsidR="00AE6402" w:rsidRPr="0015246B" w:rsidRDefault="00AA2F91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4 983 728,21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2D0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7D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CAC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D4F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4E8D0C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EF98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F33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1FF0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5A75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56E9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5721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CA2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4F4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3027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1B6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DFD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7CB702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E25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0BDD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371E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A5D1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7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640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895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ADCE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5866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28F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72A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E9F09F1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9B5A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32B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D19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95A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EDFA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AD46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6600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3D41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0CBC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AC0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259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25656DB9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D506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217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20F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E03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8818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7C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28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2514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033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3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46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06BADF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2F28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E61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7CA8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D8C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22AA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F66F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138D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804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31EE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74D4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6F9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409485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FD3D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DE0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EAC7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142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5E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0859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6ABB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9FAB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9167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A6D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8DBF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2328BF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D3AA9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E917E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B100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6567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83CEE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8455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3E1B86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6BDD3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612A81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4C6CEF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FEF9D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C4006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5051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364ABA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9C704" w14:textId="77777777"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14:paraId="47AE9041" w14:textId="77777777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491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7B4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0AC95688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1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3BE8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2A7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BFF1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8F51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niekasowych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3B08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14:paraId="2AC10FFF" w14:textId="77777777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5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72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7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752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9899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3BE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DDC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17A1FA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99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AF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3986C46A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F0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8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21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10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188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0D9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043B6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ABC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6E1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D73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28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659EBD67" w14:textId="77777777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4C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0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F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84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1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B0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A1C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CD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57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D6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05446CBE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D51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2CE8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885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59DA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EB6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3C90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F92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85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3E1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0614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14:paraId="55848638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C68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648B0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F71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E05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D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DA7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11C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3BF6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D35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EB00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1C2AB9C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1DE8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65EB3" w14:textId="7ECE26B7" w:rsidR="00AE6402" w:rsidRPr="0015246B" w:rsidRDefault="00C85AAB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BA9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E27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4257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19DA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295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45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982D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27B7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B345FFF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E30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D2AF44" w14:textId="663A98DF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75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A733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7A3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9DB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3F8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55E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2E88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48FD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4BE7CDC5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5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2A2F8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2EA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BD5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4BE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FEB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A3F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CD7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5FE8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29E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0530F56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CDC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497E5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411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A47F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4D2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A47F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77CD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85B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9F6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50C9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69B5CD34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8009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2A0A" w14:textId="3905BEA8" w:rsidR="00AE6402" w:rsidRPr="0015246B" w:rsidRDefault="004F5DC6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B76D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31A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FB8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E81B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83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F25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2FD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CB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2949CDAA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E20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7EDBF4" w14:textId="698EB9B2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C8D7E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FEF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5BEE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C97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C67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ECA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FFB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4781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14:paraId="0F63B29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EC7682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42F29D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70A20C6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3C1B95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9EED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C93DB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2524B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A1A33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36A40AAC" w14:textId="77777777" w:rsidR="00F56D82" w:rsidRPr="00AE6402" w:rsidRDefault="00F56D82" w:rsidP="00F56D8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14:paraId="4E3A2986" w14:textId="3CADC302" w:rsidR="00F56D82" w:rsidRPr="00AE640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>
        <w:rPr>
          <w:rFonts w:ascii="Times New Roman" w:eastAsia="Calibri" w:hAnsi="Times New Roman" w:cs="Times New Roman"/>
          <w:b/>
          <w:lang w:eastAsia="en-US"/>
        </w:rPr>
        <w:t>ałącznik Nr 2 do uchwały Nr XVIII.   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>
        <w:rPr>
          <w:rFonts w:ascii="Times New Roman" w:eastAsia="Calibri" w:hAnsi="Times New Roman" w:cs="Times New Roman"/>
          <w:b/>
          <w:lang w:eastAsia="en-US"/>
        </w:rPr>
        <w:t xml:space="preserve">31 marca 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14:paraId="45F1AB1E" w14:textId="77777777" w:rsid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673"/>
        <w:gridCol w:w="1027"/>
        <w:gridCol w:w="532"/>
        <w:gridCol w:w="567"/>
        <w:gridCol w:w="1134"/>
        <w:gridCol w:w="851"/>
        <w:gridCol w:w="850"/>
        <w:gridCol w:w="992"/>
        <w:gridCol w:w="851"/>
        <w:gridCol w:w="992"/>
        <w:gridCol w:w="992"/>
      </w:tblGrid>
      <w:tr w:rsidR="002A6F93" w:rsidRPr="002A6F93" w14:paraId="411BBCD4" w14:textId="77777777" w:rsidTr="002A6F93">
        <w:trPr>
          <w:trHeight w:val="327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CD32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3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D4E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0B76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8AC3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332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E97C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0FCE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50923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3923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E8E11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D08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2A6F93" w:rsidRPr="002A6F93" w14:paraId="7006C276" w14:textId="77777777" w:rsidTr="002A6F93">
        <w:trPr>
          <w:trHeight w:val="4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7F44B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3D4EF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CC00D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638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08DB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E8DD9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4CB4D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7FA0E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09D97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A6DAA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DFB5C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C1C7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A6F93" w:rsidRPr="002A6F93" w14:paraId="3D21C620" w14:textId="77777777" w:rsidTr="002A6F93">
        <w:trPr>
          <w:trHeight w:val="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EDEF" w14:textId="53BA81EE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C790" w14:textId="35176C2A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9BB4" w14:textId="5E9D65E4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1931AA" w14:textId="575AC57A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93288B" w14:textId="5056B781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7118B" w14:textId="29CAB611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F26A" w14:textId="60B77AB9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9C29" w14:textId="79EBEF28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8798" w14:textId="6B42DD92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9C9F" w14:textId="7F3B169B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E67C4" w14:textId="18DF4028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822C" w14:textId="47ACFE25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2A6F93" w:rsidRPr="002A6F93" w14:paraId="720A0408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5F1A8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89C260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F2B71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9 276 487,76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66BB8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5 613 141,41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342F0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FC562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834FF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9ECEF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7650E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4 683 015,40</w:t>
            </w:r>
          </w:p>
        </w:tc>
      </w:tr>
      <w:tr w:rsidR="002A6F93" w:rsidRPr="002A6F93" w14:paraId="3BD2F587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49928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863268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48ADE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45378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7065D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FF2E9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AB0FA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84475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B2C8E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98 022,00</w:t>
            </w:r>
          </w:p>
        </w:tc>
      </w:tr>
      <w:tr w:rsidR="002A6F93" w:rsidRPr="002A6F93" w14:paraId="45D8DE3A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22162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B9D041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773CE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8 069 368,92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6779D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4 983 728,21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B977A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313AD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ABCBF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BB6AA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F6E5C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4 584 993,40</w:t>
            </w:r>
          </w:p>
        </w:tc>
      </w:tr>
      <w:tr w:rsidR="002A6F93" w:rsidRPr="002A6F93" w14:paraId="421FB7DF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D22AFE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C81689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154B7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FC782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9985D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B092F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033CB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3C0AC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770C4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76F88C7F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DDADF1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66DEC7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7D452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D36A6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A5947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3E332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3E7F9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B2BFA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6FD2D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682ACEAB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32D0C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80712F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82DA7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03B82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BCC7D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4AB5B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29A23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41F4E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5DD7C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69B0556A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4761DE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826321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21CEE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0ADBD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A1A1B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C61A6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EF1C3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19173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9C27D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77198AFC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C9B13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9FEEBB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9669C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64DC1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5B842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E93E9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139ED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C28D5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B4B1E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7451F6E6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F5DBD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005991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78F6E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A5C77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E263F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20FF7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F5A68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01F37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E5EA1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11FFACFE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79DC81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0CF995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CFB63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9 276 487,76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8E948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5 613 141,41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E4E77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91AE8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E2590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7D1F8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305A2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4 683 015,40</w:t>
            </w:r>
          </w:p>
        </w:tc>
      </w:tr>
      <w:tr w:rsidR="002A6F93" w:rsidRPr="002A6F93" w14:paraId="1EDDD9A4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9C347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946DF3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4AE52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452BB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AB91B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0282E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63EAA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2EA8C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0D50B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98 022,00</w:t>
            </w:r>
          </w:p>
        </w:tc>
      </w:tr>
      <w:tr w:rsidR="002A6F93" w:rsidRPr="002A6F93" w14:paraId="1CFD3083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30A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9331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1A9C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BDFA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F329B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5153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C901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08E6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413A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FE4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3B34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259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4662D02F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CCD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E166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ewidencyjnym Dzierzążenko - Wielatowo - umożliwienie rozwoju usługowo-przemysłowego oraz mieszkaniowego na terenie Gminy Złotów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D8DB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BF20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086F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6100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26F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0D6C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D671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B76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16A7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8AC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01CB752A" w14:textId="77777777" w:rsidTr="002A6F93">
        <w:trPr>
          <w:trHeight w:val="6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82A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50F03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DCC9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A94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0DC5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BD6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594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E7B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5D7F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AC8D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BD1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053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18CB1F0D" w14:textId="77777777" w:rsidTr="002A6F93">
        <w:trPr>
          <w:trHeight w:val="6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8B4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CD0E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06DB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E31A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4305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F042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786 791,64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FD6F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7AE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E03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889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0420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2AD9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2A6F93" w:rsidRPr="002A6F93" w14:paraId="690F8250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3065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75FE5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6ACA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7CE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3A71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F3E1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31 086,30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76B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FDD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D80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63D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7DD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633D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2A6F93" w:rsidRPr="002A6F93" w14:paraId="44B191FC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734A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61E7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7AB1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78D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574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E93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14 206,50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C687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10DA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7B5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9C1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FC06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50E4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30EB022B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595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36FC6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3C5E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B6FD3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F41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6C6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697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BCB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D6A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4AF8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E358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E01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2A6F93" w:rsidRPr="002A6F93" w14:paraId="630CED17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EFDAB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5EFD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EFE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F1D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2BFA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7CF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A60B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CA1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68A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FDD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F619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FF66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6363AADF" w14:textId="77777777" w:rsidTr="002A6F93">
        <w:trPr>
          <w:trHeight w:val="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C1D1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23E6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1880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E090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3A3AB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A92C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C37F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FB2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47C1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7168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8C2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5C90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2A6F93" w:rsidRPr="002A6F93" w14:paraId="310A7729" w14:textId="77777777" w:rsidTr="002A6F93">
        <w:trPr>
          <w:trHeight w:val="529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0683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9FBA9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876C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E4B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2993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1CD2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7E4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077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5D7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7F4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A0FC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CD2A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18 450,00</w:t>
            </w:r>
          </w:p>
        </w:tc>
      </w:tr>
      <w:tr w:rsidR="002A6F93" w:rsidRPr="002A6F93" w14:paraId="3D359188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A2A9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10D18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01F93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F34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24A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0AD0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AC5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C52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1A9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F50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4BF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B89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60 852,00</w:t>
            </w:r>
          </w:p>
        </w:tc>
      </w:tr>
      <w:tr w:rsidR="002A6F93" w:rsidRPr="002A6F93" w14:paraId="751F7C0C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CD5B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8A81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Radawnica - Sprządzenie dokumentacji dotyczącej podziału działek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3E5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9AC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76F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AD7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804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D39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43F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DA0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793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ACBF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5921A82B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D6D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C0F5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3627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C1C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B2C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2F7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EAC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BD7F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9D1A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340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5CEC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D8D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2A6F93" w:rsidRPr="002A6F93" w14:paraId="5AE09F08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3D6CA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7D7C15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0E2DF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8 069 368,92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0510D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4 983 728,21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644BA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B7BC1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B8419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B9C36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8B30E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4 584 993,40</w:t>
            </w:r>
          </w:p>
        </w:tc>
      </w:tr>
      <w:tr w:rsidR="002A6F93" w:rsidRPr="002A6F93" w14:paraId="2D0FDEAA" w14:textId="77777777" w:rsidTr="002A6F93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1D2D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7EC1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A26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C3A8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AAA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8943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1 767 836,15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A1F9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1DE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014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9033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E446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00C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997 947,00</w:t>
            </w:r>
          </w:p>
        </w:tc>
      </w:tr>
      <w:tr w:rsidR="002A6F93" w:rsidRPr="002A6F93" w14:paraId="4C365A18" w14:textId="77777777" w:rsidTr="002A6F93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DF51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0BC03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A99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AD76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7297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B54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1 337 234,43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AEE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F6D9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B721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41C4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377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2E8B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995 235,00</w:t>
            </w:r>
          </w:p>
        </w:tc>
      </w:tr>
      <w:tr w:rsidR="002A6F93" w:rsidRPr="002A6F93" w14:paraId="488B8099" w14:textId="77777777" w:rsidTr="002A6F93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2B9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48776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DB5E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71D8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A4F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ACC7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A90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842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782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3B9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F194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A974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14 380,00</w:t>
            </w:r>
          </w:p>
        </w:tc>
      </w:tr>
      <w:tr w:rsidR="002A6F93" w:rsidRPr="002A6F93" w14:paraId="0B11BD2F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151B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79A30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Bielawa (dz. nr 93/7) - rozbudowa infrastruktury wodociągowej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307B1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EC7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536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0322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106 684,14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96F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E7B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C9B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A16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625D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77EA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2A6F93" w:rsidRPr="002A6F93" w14:paraId="23A6EE48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6D9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336C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E74B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C9C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B8B3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F89F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818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1E5B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91B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4F0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AC43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4C4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7 780,00</w:t>
            </w:r>
          </w:p>
        </w:tc>
      </w:tr>
      <w:tr w:rsidR="002A6F93" w:rsidRPr="002A6F93" w14:paraId="2D2D39F9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FE7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2CC6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poprawa standardów dostarczanej wody do gospodarstw domowych na terenie gminy, rozbudowa infrastruktury wodociągowej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6B3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2FB2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A607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35F6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0497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F19B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95D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4FF5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5727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3DB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409,00</w:t>
            </w:r>
          </w:p>
        </w:tc>
      </w:tr>
      <w:tr w:rsidR="002A6F93" w:rsidRPr="002A6F93" w14:paraId="0CF2EE1F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5CA8B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7FC1B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F67D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2FE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E268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194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ABE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DD6F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AD3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3D1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1B64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C07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2A6F93" w:rsidRPr="002A6F93" w14:paraId="77952668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5D5C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72E2E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49F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A605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36D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76E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6 845,60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A2B2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654D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24C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B9D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720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7F5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2A6F93" w:rsidRPr="002A6F93" w14:paraId="13FF2293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57D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E13F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F75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6B89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59F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F5B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43 681,70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79FA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3DEE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D75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366B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5E6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BAE0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</w:tr>
      <w:tr w:rsidR="002A6F93" w:rsidRPr="002A6F93" w14:paraId="456B2052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E1C7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205A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3D57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107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D9A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EAD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37 599,17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B1D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8C1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3678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CA8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8BB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ECFE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</w:tr>
      <w:tr w:rsidR="002A6F93" w:rsidRPr="002A6F93" w14:paraId="6FF66093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BB3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2D7A6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AF8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5BF0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E92D1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078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4E1A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583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F93B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1D95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C025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1FF9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25 246,00</w:t>
            </w:r>
          </w:p>
        </w:tc>
      </w:tr>
      <w:tr w:rsidR="002A6F93" w:rsidRPr="002A6F93" w14:paraId="6E920EB3" w14:textId="77777777" w:rsidTr="00603792">
        <w:trPr>
          <w:trHeight w:val="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2A50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1F45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C9A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6CDF3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7D15A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16BA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BDC8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5DD2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3C06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79E2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CCC8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1443" w14:textId="77777777" w:rsidR="002A6F93" w:rsidRPr="002A6F93" w:rsidRDefault="002A6F93" w:rsidP="0060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2A6F93" w:rsidRPr="002A6F93" w14:paraId="0C2FDCAB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3CDC1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943C0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E00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977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235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B78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128 746,83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26E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77F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DE8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AEF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2103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F97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27 386,57</w:t>
            </w:r>
          </w:p>
        </w:tc>
      </w:tr>
      <w:tr w:rsidR="002A6F93" w:rsidRPr="002A6F93" w14:paraId="69A235D1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337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FF735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B6EB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40B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77FF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59A8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D47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0B0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00D4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A73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F142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4D4B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4 846,00</w:t>
            </w:r>
          </w:p>
        </w:tc>
      </w:tr>
      <w:tr w:rsidR="002A6F93" w:rsidRPr="002A6F93" w14:paraId="78825363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86FE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7F9C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66C7E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226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6A03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CF7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39 907,52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713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A0F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367A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CE49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23B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DE9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5 264,00</w:t>
            </w:r>
          </w:p>
        </w:tc>
      </w:tr>
      <w:tr w:rsidR="002A6F93" w:rsidRPr="002A6F93" w14:paraId="7D2D75E5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600B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465D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433E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552C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768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4E12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E7E8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876A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E5D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C48F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BF0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E3A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</w:tr>
      <w:tr w:rsidR="002A6F93" w:rsidRPr="002A6F93" w14:paraId="0F1DEF19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0CD4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C73C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0E7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05BA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D14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FA3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37 036,73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5DC8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96C3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9B06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511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A79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296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</w:tr>
      <w:tr w:rsidR="002A6F93" w:rsidRPr="002A6F93" w14:paraId="755787B2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A38A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E6DE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drogi w m. Klukowo ("na nasypie") - poprawa infrastruktury drogowej w gminie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197F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6C8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2EDF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6A7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124 444,00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E8A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D47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A61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1B7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B7C8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130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94 264,00</w:t>
            </w:r>
          </w:p>
        </w:tc>
      </w:tr>
      <w:tr w:rsidR="002A6F93" w:rsidRPr="002A6F93" w14:paraId="7992127A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B28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77A80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kładki dla pieszych przy drodze gminnej w m. Skic - poprawa bezpieczeństwa pieszych w ruchu drogowym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371F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7048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01B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A72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121 525,00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3120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AEF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F654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D868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96D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CF5E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2A6F93" w:rsidRPr="002A6F93" w14:paraId="3C011EE5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BD82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136B3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50B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12E3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7EA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91C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349 786,00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6A4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5B5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EF74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829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B90E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E02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2A6F93" w:rsidRPr="002A6F93" w14:paraId="6B653B60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122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4FA3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0883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383C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0CD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D64F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BE1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E70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D8F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27AF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195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323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</w:tr>
      <w:tr w:rsidR="002A6F93" w:rsidRPr="002A6F93" w14:paraId="2D8C50DF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B22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6921C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ED0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4E981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ECA1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829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1 192 032,20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B75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A3F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952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698C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04A0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50E2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2A6F93" w:rsidRPr="002A6F93" w14:paraId="2C82112E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540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624A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A9151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A17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738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90B2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E71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A7E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C421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EE2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E5BE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7F2F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</w:tr>
      <w:tr w:rsidR="002A6F93" w:rsidRPr="002A6F93" w14:paraId="4372E7BD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E4C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9D8A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75D6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7CB1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A09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90CF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141 060,07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30B1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37E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164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2DB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741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16F2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8 470,00</w:t>
            </w:r>
          </w:p>
        </w:tc>
      </w:tr>
      <w:tr w:rsidR="002A6F93" w:rsidRPr="002A6F93" w14:paraId="0406BA55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1280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9E97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EA3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FEDE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6EAD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58B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9FC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333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4A47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000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9550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B04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</w:t>
            </w:r>
          </w:p>
        </w:tc>
      </w:tr>
      <w:tr w:rsidR="002A6F93" w:rsidRPr="002A6F93" w14:paraId="2AF64E74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072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2675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20E5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6C5B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5AF9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B14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33D2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6EB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4E7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41F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F924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C15A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</w:tr>
      <w:tr w:rsidR="002A6F93" w:rsidRPr="002A6F93" w14:paraId="19400B74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C7BE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1.3.2.26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2202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Dzierzążenko (dz. nr 104/1) - Rozbudowa infrastruktury wodno-kanalizacyjnej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A743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C1B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B4BC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54F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955 455,00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6CC4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378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AF6D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B543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B25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BABF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</w:tr>
    </w:tbl>
    <w:p w14:paraId="143B1715" w14:textId="77777777" w:rsidR="002A6F93" w:rsidRDefault="002A6F93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39F1427E" w14:textId="77777777" w:rsidR="002A6F93" w:rsidRDefault="002A6F93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790A8A6" w14:textId="77777777" w:rsidR="002A6F93" w:rsidRDefault="002A6F93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30F07BFD" w14:textId="72B91E64" w:rsidR="00CE5BC3" w:rsidRPr="00CE5BC3" w:rsidRDefault="00CE5BC3" w:rsidP="00CE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</w:t>
      </w:r>
      <w:r w:rsidRPr="00CE5BC3">
        <w:rPr>
          <w:rFonts w:ascii="Times New Roman" w:hAnsi="Times New Roman" w:cs="Times New Roman"/>
          <w:b/>
          <w:bCs/>
        </w:rPr>
        <w:t>bjaśnienia do uchwały Nr XVIII.   .2020</w:t>
      </w:r>
    </w:p>
    <w:p w14:paraId="14D1609F" w14:textId="77777777" w:rsidR="00CE5BC3" w:rsidRPr="00CE5BC3" w:rsidRDefault="00CE5BC3" w:rsidP="00CE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5BC3">
        <w:rPr>
          <w:rFonts w:ascii="Times New Roman" w:hAnsi="Times New Roman" w:cs="Times New Roman"/>
          <w:b/>
          <w:bCs/>
        </w:rPr>
        <w:t>Rady Gminy Złotów z dnia 31 marca 2020 r.</w:t>
      </w:r>
    </w:p>
    <w:p w14:paraId="3F7460B8" w14:textId="77777777" w:rsidR="00CE5BC3" w:rsidRPr="00CE5BC3" w:rsidRDefault="00CE5BC3" w:rsidP="00CE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AF4C15" w14:textId="77777777" w:rsidR="00CE5BC3" w:rsidRPr="00CE5BC3" w:rsidRDefault="00CE5BC3" w:rsidP="00CE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5BC3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5606A848" w14:textId="77777777" w:rsidR="00CE5BC3" w:rsidRPr="00CE5BC3" w:rsidRDefault="00CE5BC3" w:rsidP="00CE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72A64D" w14:textId="77777777" w:rsidR="00CE5BC3" w:rsidRPr="00CE5BC3" w:rsidRDefault="00CE5BC3" w:rsidP="00CE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E5BC3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4162B123" w14:textId="77777777" w:rsidR="00CE5BC3" w:rsidRPr="00CE5BC3" w:rsidRDefault="00CE5BC3" w:rsidP="00CE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326B67" w14:textId="77777777" w:rsidR="00CE5BC3" w:rsidRPr="00CE5BC3" w:rsidRDefault="00CE5BC3" w:rsidP="00CE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5BC3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uchwałą Rady Gminy Złotów Nr XVIII.   .2020 z dnia 31 marca 2020 r. </w:t>
      </w:r>
    </w:p>
    <w:p w14:paraId="634F002B" w14:textId="77777777" w:rsidR="00CE5BC3" w:rsidRPr="00CE5BC3" w:rsidRDefault="00CE5BC3" w:rsidP="00CE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C662D7" w14:textId="77777777" w:rsidR="00CE5BC3" w:rsidRPr="00CE5BC3" w:rsidRDefault="00CE5BC3" w:rsidP="00CE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E5BC3">
        <w:rPr>
          <w:rFonts w:ascii="Times New Roman" w:hAnsi="Times New Roman" w:cs="Times New Roman"/>
        </w:rPr>
        <w:t>Zwiększone zostały prognozowane kwoty dochodów</w:t>
      </w:r>
      <w:r w:rsidRPr="00CE5BC3">
        <w:rPr>
          <w:rFonts w:ascii="Times New Roman" w:hAnsi="Times New Roman" w:cs="Times New Roman"/>
          <w:b/>
          <w:bCs/>
        </w:rPr>
        <w:t xml:space="preserve"> </w:t>
      </w:r>
      <w:r w:rsidRPr="00CE5BC3">
        <w:rPr>
          <w:rFonts w:ascii="Times New Roman" w:hAnsi="Times New Roman" w:cs="Times New Roman"/>
        </w:rPr>
        <w:t>o 4.841,00 zł, to jest do kwoty 48.147.885,07 zł,</w:t>
      </w:r>
    </w:p>
    <w:p w14:paraId="1DCAAE32" w14:textId="77777777" w:rsidR="00CE5BC3" w:rsidRPr="00CE5BC3" w:rsidRDefault="00CE5BC3" w:rsidP="00CE5BC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5BC3">
        <w:rPr>
          <w:rFonts w:ascii="Times New Roman" w:hAnsi="Times New Roman" w:cs="Times New Roman"/>
        </w:rPr>
        <w:t>z tego:</w:t>
      </w:r>
    </w:p>
    <w:p w14:paraId="038970B6" w14:textId="77777777" w:rsidR="00CE5BC3" w:rsidRPr="00CE5BC3" w:rsidRDefault="00CE5BC3" w:rsidP="00CE5BC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5BC3">
        <w:rPr>
          <w:rFonts w:ascii="Times New Roman" w:hAnsi="Times New Roman" w:cs="Times New Roman"/>
        </w:rPr>
        <w:t>- zwiększenie dochodów bieżących o 12.823,00 zł, to jest do kwoty 43.658.543,00 zł,</w:t>
      </w:r>
    </w:p>
    <w:p w14:paraId="4AB5A09A" w14:textId="77777777" w:rsidR="00CE5BC3" w:rsidRPr="00CE5BC3" w:rsidRDefault="00CE5BC3" w:rsidP="00CE5BC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5BC3">
        <w:rPr>
          <w:rFonts w:ascii="Times New Roman" w:hAnsi="Times New Roman" w:cs="Times New Roman"/>
        </w:rPr>
        <w:t>- zmniejszenie dochodów majątkowych o 7.982,00 zł, to jest do kwoty 4.489.342,07 zł.</w:t>
      </w:r>
    </w:p>
    <w:p w14:paraId="34DF0D69" w14:textId="77777777" w:rsidR="00CE5BC3" w:rsidRPr="00CE5BC3" w:rsidRDefault="00CE5BC3" w:rsidP="00CE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C124A56" w14:textId="77777777" w:rsidR="00CE5BC3" w:rsidRPr="00CE5BC3" w:rsidRDefault="00CE5BC3" w:rsidP="00CE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E5BC3">
        <w:rPr>
          <w:rFonts w:ascii="Times New Roman" w:hAnsi="Times New Roman" w:cs="Times New Roman"/>
        </w:rPr>
        <w:t>Zwiększone zostały planowane kwoty wydatków</w:t>
      </w:r>
      <w:r w:rsidRPr="00CE5BC3">
        <w:rPr>
          <w:rFonts w:ascii="Times New Roman" w:hAnsi="Times New Roman" w:cs="Times New Roman"/>
          <w:b/>
          <w:bCs/>
        </w:rPr>
        <w:t xml:space="preserve"> </w:t>
      </w:r>
      <w:r w:rsidRPr="00CE5BC3">
        <w:rPr>
          <w:rFonts w:ascii="Times New Roman" w:hAnsi="Times New Roman" w:cs="Times New Roman"/>
        </w:rPr>
        <w:t xml:space="preserve">o 193.541,00 zł, to jest do kwoty 48.041.585,07 zł, </w:t>
      </w:r>
    </w:p>
    <w:p w14:paraId="14BAB33D" w14:textId="77777777" w:rsidR="00CE5BC3" w:rsidRPr="00CE5BC3" w:rsidRDefault="00CE5BC3" w:rsidP="00CE5BC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5BC3">
        <w:rPr>
          <w:rFonts w:ascii="Times New Roman" w:hAnsi="Times New Roman" w:cs="Times New Roman"/>
        </w:rPr>
        <w:t>z tego:</w:t>
      </w:r>
    </w:p>
    <w:p w14:paraId="597AF783" w14:textId="77777777" w:rsidR="00CE5BC3" w:rsidRPr="00CE5BC3" w:rsidRDefault="00CE5BC3" w:rsidP="00CE5BC3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5BC3">
        <w:rPr>
          <w:rFonts w:ascii="Times New Roman" w:hAnsi="Times New Roman" w:cs="Times New Roman"/>
        </w:rPr>
        <w:t>a) bieżących – zwiększenie o 54.994,00 zł, to jest do kwoty 40.566.009,62 zł,</w:t>
      </w:r>
    </w:p>
    <w:p w14:paraId="5D7639F3" w14:textId="77777777" w:rsidR="00CE5BC3" w:rsidRPr="00CE5BC3" w:rsidRDefault="00CE5BC3" w:rsidP="00CE5BC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5BC3">
        <w:rPr>
          <w:rFonts w:ascii="Times New Roman" w:hAnsi="Times New Roman" w:cs="Times New Roman"/>
        </w:rPr>
        <w:t>b) majątkowych – zwiększenie o 138.547,00 zł, to jest do kwoty 7.475.575,45 zł.</w:t>
      </w:r>
    </w:p>
    <w:p w14:paraId="1B9A058F" w14:textId="77777777" w:rsidR="00CE5BC3" w:rsidRPr="00CE5BC3" w:rsidRDefault="00CE5BC3" w:rsidP="00CE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ED3F019" w14:textId="77777777" w:rsidR="00CE5BC3" w:rsidRPr="00CE5BC3" w:rsidRDefault="00CE5BC3" w:rsidP="00CE5BC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5BC3">
        <w:rPr>
          <w:rFonts w:ascii="Times New Roman" w:hAnsi="Times New Roman" w:cs="Times New Roman"/>
        </w:rPr>
        <w:t>Różnica między dochodami bieżącymi, a wydatkami bieżącymi (art. 242 ustawy) zmniejszyła się                       o kwotę 42.171,00 zł i wynosi 3.092.533,38 zł.</w:t>
      </w:r>
    </w:p>
    <w:p w14:paraId="23AEF548" w14:textId="77777777" w:rsidR="00CE5BC3" w:rsidRPr="00CE5BC3" w:rsidRDefault="00CE5BC3" w:rsidP="00CE5BC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A048AED" w14:textId="187EDA5D" w:rsidR="00CE5BC3" w:rsidRPr="00CE5BC3" w:rsidRDefault="00CE5BC3" w:rsidP="00CE5BC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5BC3">
        <w:rPr>
          <w:rFonts w:ascii="Times New Roman" w:hAnsi="Times New Roman" w:cs="Times New Roman"/>
        </w:rPr>
        <w:t>Zmianie uległ wynik budżetu, który po zmianach wynosi 106.300,00 zł</w:t>
      </w:r>
      <w:r w:rsidR="00CB30C5">
        <w:rPr>
          <w:rFonts w:ascii="Times New Roman" w:hAnsi="Times New Roman" w:cs="Times New Roman"/>
        </w:rPr>
        <w:t xml:space="preserve"> (nadwyżka)</w:t>
      </w:r>
      <w:bookmarkStart w:id="0" w:name="_GoBack"/>
      <w:bookmarkEnd w:id="0"/>
      <w:r w:rsidRPr="00CE5BC3">
        <w:rPr>
          <w:rFonts w:ascii="Times New Roman" w:hAnsi="Times New Roman" w:cs="Times New Roman"/>
        </w:rPr>
        <w:t xml:space="preserve">. </w:t>
      </w:r>
    </w:p>
    <w:p w14:paraId="6B524950" w14:textId="77777777" w:rsidR="00CE5BC3" w:rsidRPr="00CE5BC3" w:rsidRDefault="00CE5BC3" w:rsidP="00CE5BC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D36A23" w14:textId="77777777" w:rsidR="00CE5BC3" w:rsidRPr="00CE5BC3" w:rsidRDefault="00CE5BC3" w:rsidP="00CE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5BC3">
        <w:rPr>
          <w:rFonts w:ascii="Times New Roman" w:hAnsi="Times New Roman" w:cs="Times New Roman"/>
        </w:rPr>
        <w:t xml:space="preserve">Po wprowadzeniu do budżetu wolnych środków, o których mowa w art. 217 ust. 2 pkt 6 ustawy                          o finansach publicznych przychody zwiększyły się o 188.700,00 zł, tj. do kwoty 2.178.700,00 zł. </w:t>
      </w:r>
    </w:p>
    <w:p w14:paraId="1F9BA618" w14:textId="77777777" w:rsidR="00CE5BC3" w:rsidRPr="00CE5BC3" w:rsidRDefault="00CE5BC3" w:rsidP="00CE5BC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3FB758" w14:textId="77777777" w:rsidR="00CE5BC3" w:rsidRPr="00CE5BC3" w:rsidRDefault="00CE5BC3" w:rsidP="00CE5BC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5BC3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74696F86" w14:textId="77777777" w:rsidR="00CE5BC3" w:rsidRPr="00CE5BC3" w:rsidRDefault="00CE5BC3" w:rsidP="00CE5BC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E86F9A" w14:textId="77777777" w:rsidR="00CE5BC3" w:rsidRPr="00CE5BC3" w:rsidRDefault="00CE5BC3" w:rsidP="00CE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5BC3">
        <w:rPr>
          <w:rFonts w:ascii="Times New Roman" w:hAnsi="Times New Roman" w:cs="Times New Roman"/>
        </w:rPr>
        <w:t xml:space="preserve">W oparciu o sporządzone przez Gminę sprawozdania za 2019 rok zaktualizowano w Wieloletniej Prognozie Finansowej kwoty dotyczące wykonania poszczególnych danych w 2019 r. </w:t>
      </w:r>
    </w:p>
    <w:p w14:paraId="6F0E2D9A" w14:textId="77777777" w:rsidR="00CE5BC3" w:rsidRPr="00CE5BC3" w:rsidRDefault="00CE5BC3" w:rsidP="00CE5BC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DF851CD" w14:textId="77777777" w:rsidR="00CE5BC3" w:rsidRPr="00CE5BC3" w:rsidRDefault="00CE5BC3" w:rsidP="00CE5BC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E5BC3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0A66EBD5" w14:textId="77777777" w:rsidR="00CE5BC3" w:rsidRPr="00CE5BC3" w:rsidRDefault="00CE5BC3" w:rsidP="00CE5BC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972135C" w14:textId="77777777" w:rsidR="00CE5BC3" w:rsidRPr="00CE5BC3" w:rsidRDefault="00CE5BC3" w:rsidP="00CE5BC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5BC3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CE5BC3">
        <w:rPr>
          <w:rFonts w:ascii="Times New Roman" w:hAnsi="Times New Roman" w:cs="Times New Roman"/>
        </w:rPr>
        <w:br/>
        <w:t>w przedsięwzięciu majątkowym o nazwie „Budowa stacji podnoszenia ciśnienia w m. Bielawa” – zwiększenie o kwotę 300,00 zł oraz w przedsięwzięciu o nazwie „Budowa chodnika w m. Stawnica” – zwiększenie o 6.247,00 zł.</w:t>
      </w:r>
    </w:p>
    <w:p w14:paraId="185D871E" w14:textId="77777777" w:rsidR="00CE5BC3" w:rsidRPr="00CE5BC3" w:rsidRDefault="00CE5BC3" w:rsidP="00CE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154371" w14:textId="77777777" w:rsidR="00CE5BC3" w:rsidRPr="00CE5BC3" w:rsidRDefault="00CE5BC3" w:rsidP="00CE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E5BC3">
        <w:rPr>
          <w:rFonts w:ascii="Times New Roman" w:hAnsi="Times New Roman" w:cs="Times New Roman"/>
        </w:rPr>
        <w:t>W oparciu o sporządzone przez Gminę sprawozdanie Rb-28S z wykonania planu wydatków budżetowych za 2019 rok zaktualizowano kwoty łącznych nakładów finansowych na przedsięwzięcia ujęte w wykazie przedsięwzięć do WPF.</w:t>
      </w:r>
    </w:p>
    <w:p w14:paraId="65C93312" w14:textId="77777777" w:rsidR="00CE5BC3" w:rsidRPr="00CE5BC3" w:rsidRDefault="00CE5BC3" w:rsidP="00CE5B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5BC3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1D794C9A" w14:textId="34C42705" w:rsidR="00E51FA0" w:rsidRPr="00036AE7" w:rsidRDefault="00E51FA0" w:rsidP="00A41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51FA0" w:rsidRPr="00036AE7" w:rsidSect="0060379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36B86" w14:textId="77777777" w:rsidR="00E05094" w:rsidRDefault="00E05094" w:rsidP="00211500">
      <w:pPr>
        <w:spacing w:after="0" w:line="240" w:lineRule="auto"/>
      </w:pPr>
      <w:r>
        <w:separator/>
      </w:r>
    </w:p>
  </w:endnote>
  <w:endnote w:type="continuationSeparator" w:id="0">
    <w:p w14:paraId="0F0B4577" w14:textId="77777777" w:rsidR="00E05094" w:rsidRDefault="00E05094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041F6" w14:textId="77777777" w:rsidR="00E05094" w:rsidRDefault="00E05094" w:rsidP="00211500">
      <w:pPr>
        <w:spacing w:after="0" w:line="240" w:lineRule="auto"/>
      </w:pPr>
      <w:r>
        <w:separator/>
      </w:r>
    </w:p>
  </w:footnote>
  <w:footnote w:type="continuationSeparator" w:id="0">
    <w:p w14:paraId="6F2F79EB" w14:textId="77777777" w:rsidR="00E05094" w:rsidRDefault="00E05094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643338"/>
      <w:docPartObj>
        <w:docPartGallery w:val="Page Numbers (Top of Page)"/>
        <w:docPartUnique/>
      </w:docPartObj>
    </w:sdtPr>
    <w:sdtEndPr/>
    <w:sdtContent>
      <w:p w14:paraId="4C6233AF" w14:textId="77777777" w:rsidR="00F56D82" w:rsidRDefault="00F56D82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BC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E659D68" w14:textId="77777777" w:rsidR="00F56D82" w:rsidRDefault="00F56D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36AE7"/>
    <w:rsid w:val="00040736"/>
    <w:rsid w:val="000704FD"/>
    <w:rsid w:val="00075655"/>
    <w:rsid w:val="0008115E"/>
    <w:rsid w:val="00092685"/>
    <w:rsid w:val="00094B7A"/>
    <w:rsid w:val="000A0F10"/>
    <w:rsid w:val="000A5582"/>
    <w:rsid w:val="000B5CE5"/>
    <w:rsid w:val="000D1FD1"/>
    <w:rsid w:val="000F46C3"/>
    <w:rsid w:val="00101423"/>
    <w:rsid w:val="001402C0"/>
    <w:rsid w:val="0015246B"/>
    <w:rsid w:val="00153667"/>
    <w:rsid w:val="00162387"/>
    <w:rsid w:val="00166946"/>
    <w:rsid w:val="0016698E"/>
    <w:rsid w:val="001968C0"/>
    <w:rsid w:val="001B0C09"/>
    <w:rsid w:val="001D2972"/>
    <w:rsid w:val="001E7113"/>
    <w:rsid w:val="001F0D29"/>
    <w:rsid w:val="00211500"/>
    <w:rsid w:val="00221D60"/>
    <w:rsid w:val="00233BEB"/>
    <w:rsid w:val="00256972"/>
    <w:rsid w:val="00260D2E"/>
    <w:rsid w:val="00266928"/>
    <w:rsid w:val="0027049E"/>
    <w:rsid w:val="0028042B"/>
    <w:rsid w:val="002821D5"/>
    <w:rsid w:val="002A6F93"/>
    <w:rsid w:val="002E6FB7"/>
    <w:rsid w:val="002F3160"/>
    <w:rsid w:val="00300058"/>
    <w:rsid w:val="00305EA7"/>
    <w:rsid w:val="00321A9F"/>
    <w:rsid w:val="00330EAD"/>
    <w:rsid w:val="00350508"/>
    <w:rsid w:val="003A0BAC"/>
    <w:rsid w:val="003A3B90"/>
    <w:rsid w:val="003A4F61"/>
    <w:rsid w:val="003B7581"/>
    <w:rsid w:val="003D0499"/>
    <w:rsid w:val="003D11B0"/>
    <w:rsid w:val="003D412B"/>
    <w:rsid w:val="004005E6"/>
    <w:rsid w:val="00402268"/>
    <w:rsid w:val="00407BC7"/>
    <w:rsid w:val="00413A0E"/>
    <w:rsid w:val="00421FC9"/>
    <w:rsid w:val="0044099E"/>
    <w:rsid w:val="004416C9"/>
    <w:rsid w:val="00451232"/>
    <w:rsid w:val="004952A5"/>
    <w:rsid w:val="004B0D90"/>
    <w:rsid w:val="004C0264"/>
    <w:rsid w:val="004D15C5"/>
    <w:rsid w:val="004D61E6"/>
    <w:rsid w:val="004E32C3"/>
    <w:rsid w:val="004F5DC6"/>
    <w:rsid w:val="005038DF"/>
    <w:rsid w:val="00512734"/>
    <w:rsid w:val="00520687"/>
    <w:rsid w:val="0052506D"/>
    <w:rsid w:val="00527F5D"/>
    <w:rsid w:val="0056011E"/>
    <w:rsid w:val="00567D8B"/>
    <w:rsid w:val="00574B79"/>
    <w:rsid w:val="0057598C"/>
    <w:rsid w:val="00577883"/>
    <w:rsid w:val="00597686"/>
    <w:rsid w:val="005C6171"/>
    <w:rsid w:val="005C680D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82A2E"/>
    <w:rsid w:val="00693541"/>
    <w:rsid w:val="0069524C"/>
    <w:rsid w:val="006A55F6"/>
    <w:rsid w:val="006B5EBA"/>
    <w:rsid w:val="006C525B"/>
    <w:rsid w:val="007032BB"/>
    <w:rsid w:val="00707E12"/>
    <w:rsid w:val="007337F4"/>
    <w:rsid w:val="00747667"/>
    <w:rsid w:val="0076125E"/>
    <w:rsid w:val="00772D9C"/>
    <w:rsid w:val="007844A0"/>
    <w:rsid w:val="00790BD6"/>
    <w:rsid w:val="007A2B5D"/>
    <w:rsid w:val="007C1767"/>
    <w:rsid w:val="007C196D"/>
    <w:rsid w:val="007D1BDC"/>
    <w:rsid w:val="007D2C05"/>
    <w:rsid w:val="007F3D4F"/>
    <w:rsid w:val="00821E83"/>
    <w:rsid w:val="00827D71"/>
    <w:rsid w:val="00834C16"/>
    <w:rsid w:val="008422E3"/>
    <w:rsid w:val="00872392"/>
    <w:rsid w:val="00895EE2"/>
    <w:rsid w:val="008D7BA1"/>
    <w:rsid w:val="0097062A"/>
    <w:rsid w:val="009730CB"/>
    <w:rsid w:val="00980965"/>
    <w:rsid w:val="009969B2"/>
    <w:rsid w:val="009A2C2F"/>
    <w:rsid w:val="009C1930"/>
    <w:rsid w:val="009C3700"/>
    <w:rsid w:val="009D5A9C"/>
    <w:rsid w:val="00A015E5"/>
    <w:rsid w:val="00A3607F"/>
    <w:rsid w:val="00A41E4E"/>
    <w:rsid w:val="00A456A5"/>
    <w:rsid w:val="00A73E74"/>
    <w:rsid w:val="00A81187"/>
    <w:rsid w:val="00AA0C7D"/>
    <w:rsid w:val="00AA2F91"/>
    <w:rsid w:val="00AA4D1A"/>
    <w:rsid w:val="00AD6962"/>
    <w:rsid w:val="00AD70A0"/>
    <w:rsid w:val="00AE6402"/>
    <w:rsid w:val="00B02DE3"/>
    <w:rsid w:val="00B2072A"/>
    <w:rsid w:val="00B31672"/>
    <w:rsid w:val="00B342F5"/>
    <w:rsid w:val="00B36233"/>
    <w:rsid w:val="00B52E8B"/>
    <w:rsid w:val="00B6631D"/>
    <w:rsid w:val="00BA3505"/>
    <w:rsid w:val="00BC7794"/>
    <w:rsid w:val="00BD410D"/>
    <w:rsid w:val="00BE4CF0"/>
    <w:rsid w:val="00C006F1"/>
    <w:rsid w:val="00C039C6"/>
    <w:rsid w:val="00C2110C"/>
    <w:rsid w:val="00C32754"/>
    <w:rsid w:val="00C367D0"/>
    <w:rsid w:val="00C4706B"/>
    <w:rsid w:val="00C47548"/>
    <w:rsid w:val="00C47AB4"/>
    <w:rsid w:val="00C7685E"/>
    <w:rsid w:val="00C85AAB"/>
    <w:rsid w:val="00C85AC2"/>
    <w:rsid w:val="00C8733D"/>
    <w:rsid w:val="00CA43E5"/>
    <w:rsid w:val="00CA5E6B"/>
    <w:rsid w:val="00CB2F99"/>
    <w:rsid w:val="00CB30C5"/>
    <w:rsid w:val="00CE5BC3"/>
    <w:rsid w:val="00D0415B"/>
    <w:rsid w:val="00D0568D"/>
    <w:rsid w:val="00D15908"/>
    <w:rsid w:val="00D37347"/>
    <w:rsid w:val="00D43199"/>
    <w:rsid w:val="00D43DD4"/>
    <w:rsid w:val="00D47A12"/>
    <w:rsid w:val="00D515EE"/>
    <w:rsid w:val="00D618AF"/>
    <w:rsid w:val="00D62394"/>
    <w:rsid w:val="00D633C8"/>
    <w:rsid w:val="00D63494"/>
    <w:rsid w:val="00D65641"/>
    <w:rsid w:val="00D7584A"/>
    <w:rsid w:val="00D75C1B"/>
    <w:rsid w:val="00D80670"/>
    <w:rsid w:val="00D87505"/>
    <w:rsid w:val="00D96F9A"/>
    <w:rsid w:val="00DE22FD"/>
    <w:rsid w:val="00E05094"/>
    <w:rsid w:val="00E24CD3"/>
    <w:rsid w:val="00E3327E"/>
    <w:rsid w:val="00E35245"/>
    <w:rsid w:val="00E3774A"/>
    <w:rsid w:val="00E51FA0"/>
    <w:rsid w:val="00E61494"/>
    <w:rsid w:val="00E6415B"/>
    <w:rsid w:val="00E719EA"/>
    <w:rsid w:val="00E8300A"/>
    <w:rsid w:val="00E97D28"/>
    <w:rsid w:val="00EA5C37"/>
    <w:rsid w:val="00EC5814"/>
    <w:rsid w:val="00ED4331"/>
    <w:rsid w:val="00EE25AB"/>
    <w:rsid w:val="00EE6F51"/>
    <w:rsid w:val="00EF40D9"/>
    <w:rsid w:val="00F252F8"/>
    <w:rsid w:val="00F3341F"/>
    <w:rsid w:val="00F56D82"/>
    <w:rsid w:val="00F84561"/>
    <w:rsid w:val="00F9137A"/>
    <w:rsid w:val="00F920CE"/>
    <w:rsid w:val="00FB0D55"/>
    <w:rsid w:val="00FB7A0D"/>
    <w:rsid w:val="00FC108E"/>
    <w:rsid w:val="00FC1BDC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  <w15:docId w15:val="{DA740BCE-B8DA-499F-8723-4EB78D9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23F1-1008-4601-9C55-4D468AF8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14</Pages>
  <Words>4445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Emilia Konopińska-Nochowicz</cp:lastModifiedBy>
  <cp:revision>35</cp:revision>
  <cp:lastPrinted>2020-03-12T11:03:00Z</cp:lastPrinted>
  <dcterms:created xsi:type="dcterms:W3CDTF">2020-01-02T10:20:00Z</dcterms:created>
  <dcterms:modified xsi:type="dcterms:W3CDTF">2020-03-20T10:44:00Z</dcterms:modified>
</cp:coreProperties>
</file>